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E7FC" w14:textId="33B7B643" w:rsidR="00DF3FF0" w:rsidRPr="005866BE" w:rsidRDefault="00DF3FF0" w:rsidP="00720C16">
      <w:pPr>
        <w:rPr>
          <w:b/>
        </w:rPr>
      </w:pPr>
      <w:r w:rsidRPr="005866BE">
        <w:rPr>
          <w:b/>
        </w:rPr>
        <w:t xml:space="preserve">Young Ranger </w:t>
      </w:r>
      <w:r w:rsidR="001C3855" w:rsidRPr="005866BE">
        <w:rPr>
          <w:b/>
        </w:rPr>
        <w:t>Support</w:t>
      </w:r>
      <w:r w:rsidRPr="005866BE">
        <w:rPr>
          <w:b/>
        </w:rPr>
        <w:t xml:space="preserve"> Role</w:t>
      </w:r>
      <w:r w:rsidR="001F6106" w:rsidRPr="005866BE">
        <w:rPr>
          <w:b/>
        </w:rPr>
        <w:t xml:space="preserve"> - </w:t>
      </w:r>
      <w:r w:rsidRPr="005866BE">
        <w:rPr>
          <w:b/>
        </w:rPr>
        <w:t>Full Job Description</w:t>
      </w:r>
    </w:p>
    <w:p w14:paraId="166E73DC" w14:textId="77777777" w:rsidR="00DF3FF0" w:rsidRPr="005866BE" w:rsidRDefault="00DF3FF0" w:rsidP="00720C16">
      <w:pPr>
        <w:rPr>
          <w:b/>
        </w:rPr>
      </w:pPr>
      <w:r w:rsidRPr="005866BE">
        <w:rPr>
          <w:b/>
        </w:rPr>
        <w:t xml:space="preserve">Job title </w:t>
      </w:r>
    </w:p>
    <w:p w14:paraId="22DBE54D" w14:textId="63ED7320" w:rsidR="001515DC" w:rsidRPr="005866BE" w:rsidRDefault="00443449" w:rsidP="00720C16">
      <w:r w:rsidRPr="005866BE">
        <w:t>Young Ranger Support Staff</w:t>
      </w:r>
    </w:p>
    <w:p w14:paraId="36CE6390" w14:textId="6050BC5F" w:rsidR="00DF3FF0" w:rsidRPr="005866BE" w:rsidRDefault="00DF3FF0" w:rsidP="00720C16">
      <w:pPr>
        <w:rPr>
          <w:b/>
        </w:rPr>
      </w:pPr>
      <w:r w:rsidRPr="005866BE">
        <w:rPr>
          <w:b/>
        </w:rPr>
        <w:t>Job Purpose</w:t>
      </w:r>
    </w:p>
    <w:p w14:paraId="26CE65FA" w14:textId="4EF68E2B" w:rsidR="00DF3FF0" w:rsidRPr="005866BE" w:rsidRDefault="00DF3FF0" w:rsidP="00720C16">
      <w:pPr>
        <w:pStyle w:val="ListParagraph"/>
        <w:numPr>
          <w:ilvl w:val="0"/>
          <w:numId w:val="0"/>
        </w:numPr>
        <w:ind w:left="360"/>
      </w:pPr>
      <w:proofErr w:type="gramStart"/>
      <w:r w:rsidRPr="005866BE">
        <w:t xml:space="preserve">To </w:t>
      </w:r>
      <w:r w:rsidR="00D63C80" w:rsidRPr="005866BE">
        <w:t>help f</w:t>
      </w:r>
      <w:r w:rsidRPr="005866BE">
        <w:t>acilitate every child and young person at Little Gate Farm to make the maximum possible gains in their learning, creating opportunities around communication, problem solving, confidence building and independence.</w:t>
      </w:r>
      <w:proofErr w:type="gramEnd"/>
    </w:p>
    <w:p w14:paraId="572AF96B" w14:textId="77777777" w:rsidR="00DF3FF0" w:rsidRPr="005866BE" w:rsidRDefault="00DF3FF0" w:rsidP="00720C16">
      <w:pPr>
        <w:rPr>
          <w:b/>
        </w:rPr>
      </w:pPr>
      <w:r w:rsidRPr="005866BE">
        <w:rPr>
          <w:b/>
        </w:rPr>
        <w:t>Main duties</w:t>
      </w:r>
    </w:p>
    <w:p w14:paraId="2EA81F98" w14:textId="514A3A58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 xml:space="preserve">To </w:t>
      </w:r>
      <w:r w:rsidR="006920CE" w:rsidRPr="005866BE">
        <w:t>support</w:t>
      </w:r>
      <w:r w:rsidRPr="005866BE">
        <w:t xml:space="preserve"> a fun, safe and imaginative day for all the Young Rangers.</w:t>
      </w:r>
    </w:p>
    <w:p w14:paraId="02D0D59A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 xml:space="preserve">To support the Young Rangers to grow in confidence, develop friendships. </w:t>
      </w:r>
      <w:proofErr w:type="gramStart"/>
      <w:r w:rsidRPr="005866BE">
        <w:t>independence</w:t>
      </w:r>
      <w:proofErr w:type="gramEnd"/>
      <w:r w:rsidRPr="005866BE">
        <w:t>, and positivity by giving them freedom, time and space to develop.</w:t>
      </w:r>
    </w:p>
    <w:p w14:paraId="209F1E15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work with Young Ranger Leader team to ensure that the Young Ranger program remains fresh, innovative and fun.</w:t>
      </w:r>
    </w:p>
    <w:p w14:paraId="1351DAC2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provide a quality respite service.</w:t>
      </w:r>
    </w:p>
    <w:p w14:paraId="464207C3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confidently handle animals and use them as a wellbeing tool.</w:t>
      </w:r>
    </w:p>
    <w:p w14:paraId="5AC4A661" w14:textId="45AA412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 xml:space="preserve">To be fully inclusive and </w:t>
      </w:r>
      <w:r w:rsidR="003265AA" w:rsidRPr="005866BE">
        <w:t>be able to</w:t>
      </w:r>
      <w:r w:rsidRPr="005866BE">
        <w:t xml:space="preserve"> adapt to support every child.</w:t>
      </w:r>
    </w:p>
    <w:p w14:paraId="56046BC2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Creating a positive environment, where achievements are celebrated, and mistakes are learnt from.</w:t>
      </w:r>
    </w:p>
    <w:p w14:paraId="02A6D729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Demonstrate commitment to Little Gate Farm’s values and vision.</w:t>
      </w:r>
    </w:p>
    <w:p w14:paraId="64C95732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 xml:space="preserve">To ensure we fully utilise the natural surroundings, ensuring we plan outdoor based activities and using natural resources were ever possible. </w:t>
      </w:r>
    </w:p>
    <w:p w14:paraId="1B23133A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follow the Forest School ethos of child led activities.</w:t>
      </w:r>
    </w:p>
    <w:p w14:paraId="2BA5476D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encourage and motivate the children and young people to try new activities and learn new skills.</w:t>
      </w:r>
    </w:p>
    <w:p w14:paraId="7EB1F2A4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Aid the children and young people in developing a love and understanding of nature and an interest in their surroundings.</w:t>
      </w:r>
    </w:p>
    <w:p w14:paraId="726BDA54" w14:textId="77777777" w:rsidR="00DF3FF0" w:rsidRPr="005866BE" w:rsidRDefault="00DF3FF0" w:rsidP="00720C16">
      <w:pPr>
        <w:rPr>
          <w:b/>
        </w:rPr>
      </w:pPr>
      <w:r w:rsidRPr="005866BE">
        <w:rPr>
          <w:b/>
        </w:rPr>
        <w:t xml:space="preserve">Additional duties </w:t>
      </w:r>
    </w:p>
    <w:p w14:paraId="2EA3CA71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maintain a clean and safe environment.</w:t>
      </w:r>
    </w:p>
    <w:p w14:paraId="5C9A29B1" w14:textId="5A3BF8B4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encourage a culture of respect of equipment and resources.</w:t>
      </w:r>
    </w:p>
    <w:p w14:paraId="213E4092" w14:textId="123D1AFF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create/read and understand all risk assessments and policies and to raise any potential problems to your leader and support others to adhere to them.</w:t>
      </w:r>
    </w:p>
    <w:p w14:paraId="05E598F0" w14:textId="7EFCE913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have a full understanding of emergency procedures</w:t>
      </w:r>
      <w:r w:rsidR="00940651" w:rsidRPr="005866BE">
        <w:t>.</w:t>
      </w:r>
    </w:p>
    <w:p w14:paraId="5428EBA7" w14:textId="36B04D4A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build positive relationships with families and carer</w:t>
      </w:r>
      <w:r w:rsidR="00B3354C" w:rsidRPr="005866BE">
        <w:t>s.</w:t>
      </w:r>
    </w:p>
    <w:p w14:paraId="40E555E9" w14:textId="63939C5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 xml:space="preserve">Taking part in opportunities to boost your own learning and professional development. </w:t>
      </w:r>
    </w:p>
    <w:p w14:paraId="391DA93B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Support the leadership team to implement Little Gate Farm’s ongoing development.</w:t>
      </w:r>
    </w:p>
    <w:p w14:paraId="7E8CB5C3" w14:textId="77777777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work in accordance with the Health &amp; Safety Act and our health and safety policies.</w:t>
      </w:r>
    </w:p>
    <w:p w14:paraId="77260128" w14:textId="411B6CD4" w:rsidR="00DF3FF0" w:rsidRPr="005866BE" w:rsidRDefault="00DF3FF0" w:rsidP="00720C16">
      <w:pPr>
        <w:pStyle w:val="ListParagraph"/>
        <w:numPr>
          <w:ilvl w:val="0"/>
          <w:numId w:val="14"/>
        </w:numPr>
      </w:pPr>
      <w:r w:rsidRPr="005866BE">
        <w:t>To participate in regular training, for example for medication administering, medical conditions, first aid, autism and individual training to support ongoing development needs.</w:t>
      </w:r>
    </w:p>
    <w:p w14:paraId="3E1FD0EA" w14:textId="77777777" w:rsidR="00823F8C" w:rsidRPr="005866BE" w:rsidRDefault="00823F8C" w:rsidP="00823F8C">
      <w:pPr>
        <w:ind w:left="0"/>
      </w:pPr>
    </w:p>
    <w:p w14:paraId="19890F2E" w14:textId="77777777" w:rsidR="00DF3FF0" w:rsidRPr="005866BE" w:rsidRDefault="00DF3FF0" w:rsidP="00823F8C">
      <w:pPr>
        <w:ind w:left="0"/>
      </w:pPr>
      <w:r w:rsidRPr="005866BE">
        <w:lastRenderedPageBreak/>
        <w:t>Personal Specification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379"/>
        <w:gridCol w:w="1134"/>
        <w:gridCol w:w="1134"/>
      </w:tblGrid>
      <w:tr w:rsidR="00DF3FF0" w:rsidRPr="005866BE" w14:paraId="500783A5" w14:textId="77777777" w:rsidTr="009C28DE">
        <w:trPr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3A180438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4666AE23" w14:textId="77777777" w:rsidR="00DF3FF0" w:rsidRPr="005866BE" w:rsidRDefault="00DF3FF0" w:rsidP="00720C16">
            <w:r w:rsidRPr="005866BE">
              <w:t>Qualities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34DBA" w14:textId="77777777" w:rsidR="00DF3FF0" w:rsidRPr="005866BE" w:rsidRDefault="00DF3FF0" w:rsidP="00720C16">
            <w:r w:rsidRPr="005866BE"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9D0AF" w14:textId="77777777" w:rsidR="00DF3FF0" w:rsidRPr="005866BE" w:rsidRDefault="00DF3FF0" w:rsidP="00720C16">
            <w:r w:rsidRPr="005866BE">
              <w:t>Desirable</w:t>
            </w:r>
          </w:p>
        </w:tc>
      </w:tr>
      <w:tr w:rsidR="00DF3FF0" w:rsidRPr="005866BE" w14:paraId="212BA9C9" w14:textId="77777777" w:rsidTr="009C28DE">
        <w:trPr>
          <w:trHeight w:val="20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4B522203" w14:textId="77777777" w:rsidR="00DF3FF0" w:rsidRPr="005866BE" w:rsidRDefault="00DF3FF0" w:rsidP="00720C16">
            <w:r w:rsidRPr="005866BE">
              <w:t>Educational and requirements</w:t>
            </w:r>
          </w:p>
          <w:p w14:paraId="28EFBB76" w14:textId="77777777" w:rsidR="00DF3FF0" w:rsidRPr="005866BE" w:rsidRDefault="00DF3FF0" w:rsidP="00720C16"/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FF766B3" w14:textId="77777777" w:rsidR="00DF3FF0" w:rsidRPr="005866BE" w:rsidRDefault="00DF3FF0" w:rsidP="00720C16">
            <w:r w:rsidRPr="005866BE">
              <w:t>This role is open to both university graduates and school leavers.</w:t>
            </w:r>
          </w:p>
        </w:tc>
      </w:tr>
      <w:tr w:rsidR="00DF3FF0" w:rsidRPr="005866BE" w14:paraId="15E365DD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231D45CF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350BDC1C" w14:textId="77777777" w:rsidR="00DF3FF0" w:rsidRPr="005866BE" w:rsidRDefault="00DF3FF0" w:rsidP="00720C16">
            <w:r w:rsidRPr="005866BE">
              <w:t>4 or 5 GCSEs at grades 9 to 4 (A* to C), or equivalent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E3B5" w14:textId="77777777" w:rsidR="00DF3FF0" w:rsidRPr="005866BE" w:rsidRDefault="00DF3FF0" w:rsidP="00720C16"/>
        </w:tc>
        <w:tc>
          <w:tcPr>
            <w:tcW w:w="1134" w:type="dxa"/>
            <w:shd w:val="clear" w:color="auto" w:fill="auto"/>
            <w:vAlign w:val="center"/>
          </w:tcPr>
          <w:p w14:paraId="00B75FD0" w14:textId="77777777" w:rsidR="00DF3FF0" w:rsidRPr="005866BE" w:rsidRDefault="00DF3FF0" w:rsidP="00720C16">
            <w:r w:rsidRPr="005866BE">
              <w:t>x</w:t>
            </w:r>
          </w:p>
        </w:tc>
      </w:tr>
      <w:tr w:rsidR="00DF3FF0" w:rsidRPr="005866BE" w14:paraId="392746AC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4FC784B6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343B0CA7" w14:textId="77777777" w:rsidR="00DF3FF0" w:rsidRPr="005866BE" w:rsidRDefault="00DF3FF0" w:rsidP="00720C16">
            <w:r w:rsidRPr="005866BE">
              <w:t>A levels, or equivalent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12C3F" w14:textId="77777777" w:rsidR="00DF3FF0" w:rsidRPr="005866BE" w:rsidRDefault="00DF3FF0" w:rsidP="00720C16"/>
        </w:tc>
        <w:tc>
          <w:tcPr>
            <w:tcW w:w="1134" w:type="dxa"/>
            <w:shd w:val="clear" w:color="auto" w:fill="auto"/>
            <w:vAlign w:val="center"/>
          </w:tcPr>
          <w:p w14:paraId="22EB54F7" w14:textId="77777777" w:rsidR="00DF3FF0" w:rsidRPr="005866BE" w:rsidRDefault="00DF3FF0" w:rsidP="00720C16">
            <w:r w:rsidRPr="005866BE">
              <w:t>x</w:t>
            </w:r>
          </w:p>
        </w:tc>
      </w:tr>
      <w:tr w:rsidR="00DF3FF0" w:rsidRPr="005866BE" w14:paraId="0E4CADC3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32CEFE24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49F873C2" w14:textId="021723EA" w:rsidR="00DF3FF0" w:rsidRPr="005866BE" w:rsidRDefault="00DF3FF0" w:rsidP="005866BE">
            <w:r w:rsidRPr="005866BE">
              <w:t xml:space="preserve">A satisfactory </w:t>
            </w:r>
            <w:bookmarkStart w:id="0" w:name="_GoBack"/>
            <w:bookmarkEnd w:id="0"/>
            <w:r w:rsidRPr="005866BE">
              <w:t>criminal record check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BAA8" w14:textId="77777777" w:rsidR="00DF3FF0" w:rsidRPr="005866BE" w:rsidRDefault="00DF3FF0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EAF6E" w14:textId="77777777" w:rsidR="00DF3FF0" w:rsidRPr="005866BE" w:rsidRDefault="00DF3FF0" w:rsidP="00720C16"/>
        </w:tc>
      </w:tr>
      <w:tr w:rsidR="00DF3FF0" w:rsidRPr="005866BE" w14:paraId="7A8EFDB1" w14:textId="77777777" w:rsidTr="009C28DE">
        <w:trPr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2EB2B80E" w14:textId="77777777" w:rsidR="00DF3FF0" w:rsidRPr="005866BE" w:rsidRDefault="00DF3FF0" w:rsidP="00720C16">
            <w:r w:rsidRPr="005866BE">
              <w:t>Knowledge and experience</w:t>
            </w:r>
          </w:p>
          <w:p w14:paraId="194BC87E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0B574BFA" w14:textId="77777777" w:rsidR="00DF3FF0" w:rsidRPr="005866BE" w:rsidRDefault="00DF3FF0" w:rsidP="00720C16">
            <w:r w:rsidRPr="005866BE">
              <w:t>Experience in forest school or a similar outdoor learning environment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A6883" w14:textId="77777777" w:rsidR="00DF3FF0" w:rsidRPr="005866BE" w:rsidRDefault="00DF3FF0" w:rsidP="00720C16"/>
        </w:tc>
        <w:tc>
          <w:tcPr>
            <w:tcW w:w="1134" w:type="dxa"/>
            <w:shd w:val="clear" w:color="auto" w:fill="auto"/>
            <w:vAlign w:val="center"/>
          </w:tcPr>
          <w:p w14:paraId="3D582BA4" w14:textId="77777777" w:rsidR="00DF3FF0" w:rsidRPr="005866BE" w:rsidRDefault="00DF3FF0" w:rsidP="00720C16">
            <w:r w:rsidRPr="005866BE">
              <w:t>x</w:t>
            </w:r>
          </w:p>
        </w:tc>
      </w:tr>
      <w:tr w:rsidR="00DF3FF0" w:rsidRPr="005866BE" w14:paraId="6D7518A1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5AA75FFE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621A744E" w14:textId="77777777" w:rsidR="00DF3FF0" w:rsidRPr="005866BE" w:rsidRDefault="00DF3FF0" w:rsidP="00720C16">
            <w:r w:rsidRPr="005866BE">
              <w:t>Experience supporting young people with learning disabilities or autism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CB6CB" w14:textId="77777777" w:rsidR="00DF3FF0" w:rsidRPr="005866BE" w:rsidRDefault="00DF3FF0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D5726" w14:textId="77777777" w:rsidR="00DF3FF0" w:rsidRPr="005866BE" w:rsidRDefault="00DF3FF0" w:rsidP="00720C16"/>
        </w:tc>
      </w:tr>
      <w:tr w:rsidR="00DF3FF0" w:rsidRPr="005866BE" w14:paraId="04F15876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403ED1CC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45035BF2" w14:textId="77777777" w:rsidR="00DF3FF0" w:rsidRPr="005866BE" w:rsidRDefault="00DF3FF0" w:rsidP="00720C16">
            <w:r w:rsidRPr="005866BE">
              <w:t>Experience supporting young people with behavioural and emotional needs.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B2EC7" w14:textId="77777777" w:rsidR="00DF3FF0" w:rsidRPr="005866BE" w:rsidRDefault="00DF3FF0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E564B" w14:textId="77777777" w:rsidR="00DF3FF0" w:rsidRPr="005866BE" w:rsidRDefault="00DF3FF0" w:rsidP="00720C16"/>
        </w:tc>
      </w:tr>
      <w:tr w:rsidR="00DF3FF0" w:rsidRPr="005866BE" w14:paraId="1A79B824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1B99FE59" w14:textId="77777777" w:rsidR="00DF3FF0" w:rsidRPr="005866BE" w:rsidRDefault="00DF3FF0" w:rsidP="00720C16"/>
        </w:tc>
        <w:tc>
          <w:tcPr>
            <w:tcW w:w="6379" w:type="dxa"/>
            <w:shd w:val="clear" w:color="auto" w:fill="auto"/>
            <w:vAlign w:val="center"/>
          </w:tcPr>
          <w:p w14:paraId="7DBF57BF" w14:textId="77777777" w:rsidR="00DF3FF0" w:rsidRPr="005866BE" w:rsidRDefault="00DF3FF0" w:rsidP="00720C16">
            <w:r w:rsidRPr="005866BE">
              <w:t>Experience and confidence with working with a variety of animals.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63C2A" w14:textId="4E70DE49" w:rsidR="00DF3FF0" w:rsidRPr="005866BE" w:rsidRDefault="00DF3FF0" w:rsidP="00720C16"/>
        </w:tc>
        <w:tc>
          <w:tcPr>
            <w:tcW w:w="1134" w:type="dxa"/>
            <w:shd w:val="clear" w:color="auto" w:fill="auto"/>
            <w:vAlign w:val="center"/>
          </w:tcPr>
          <w:p w14:paraId="0E8EE1D1" w14:textId="58018C51" w:rsidR="00DF3FF0" w:rsidRPr="005866BE" w:rsidRDefault="008E2C51" w:rsidP="00720C16">
            <w:r w:rsidRPr="005866BE">
              <w:t>x</w:t>
            </w:r>
          </w:p>
        </w:tc>
      </w:tr>
      <w:tr w:rsidR="00C70FA5" w:rsidRPr="005866BE" w14:paraId="6512DF24" w14:textId="77777777" w:rsidTr="009C28DE">
        <w:trPr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0E1E8FBA" w14:textId="0720E055" w:rsidR="00C70FA5" w:rsidRPr="005866BE" w:rsidRDefault="00C70FA5" w:rsidP="00720C16">
            <w:r w:rsidRPr="005866BE">
              <w:t>Skills and special aptitudes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7C93D5" w14:textId="29E02801" w:rsidR="00C70FA5" w:rsidRPr="005866BE" w:rsidRDefault="00C70FA5" w:rsidP="00720C16">
            <w:r w:rsidRPr="005866BE">
              <w:t>Knowledge and experience in Word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0343C" w14:textId="176B8967" w:rsidR="00C70FA5" w:rsidRPr="005866BE" w:rsidRDefault="00C70FA5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0C42D" w14:textId="1383027F" w:rsidR="00C70FA5" w:rsidRPr="005866BE" w:rsidRDefault="00C70FA5" w:rsidP="00720C16"/>
        </w:tc>
      </w:tr>
      <w:tr w:rsidR="00C70FA5" w:rsidRPr="005866BE" w14:paraId="43665CC6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20075E64" w14:textId="77777777" w:rsidR="00C70FA5" w:rsidRPr="005866BE" w:rsidRDefault="00C70FA5" w:rsidP="00720C16"/>
        </w:tc>
        <w:tc>
          <w:tcPr>
            <w:tcW w:w="6379" w:type="dxa"/>
            <w:shd w:val="clear" w:color="auto" w:fill="auto"/>
            <w:vAlign w:val="center"/>
          </w:tcPr>
          <w:p w14:paraId="55BCF4E6" w14:textId="026863D1" w:rsidR="00C70FA5" w:rsidRPr="005866BE" w:rsidRDefault="00C70FA5" w:rsidP="00720C16">
            <w:r w:rsidRPr="005866BE">
              <w:t>Full driving licence</w:t>
            </w:r>
            <w:r w:rsidR="00720C16" w:rsidRPr="005866BE">
              <w:t xml:space="preserve"> and access to transport (or the ability to get to the farm independently)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BFBD6" w14:textId="51AB6BA6" w:rsidR="00C70FA5" w:rsidRPr="005866BE" w:rsidRDefault="00C70FA5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92A3D" w14:textId="77777777" w:rsidR="00C70FA5" w:rsidRPr="005866BE" w:rsidRDefault="00C70FA5" w:rsidP="00720C16"/>
        </w:tc>
      </w:tr>
      <w:tr w:rsidR="00C70FA5" w:rsidRPr="005866BE" w14:paraId="60A55D65" w14:textId="77777777" w:rsidTr="005F7AB8">
        <w:trPr>
          <w:trHeight w:val="474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33EF838F" w14:textId="77777777" w:rsidR="00C70FA5" w:rsidRPr="005866BE" w:rsidRDefault="00C70FA5" w:rsidP="00720C16"/>
        </w:tc>
        <w:tc>
          <w:tcPr>
            <w:tcW w:w="6379" w:type="dxa"/>
            <w:shd w:val="clear" w:color="auto" w:fill="auto"/>
            <w:vAlign w:val="center"/>
          </w:tcPr>
          <w:p w14:paraId="0696CFF5" w14:textId="6F6BB9C1" w:rsidR="00C70FA5" w:rsidRPr="005866BE" w:rsidRDefault="00C70FA5" w:rsidP="00720C16">
            <w:r w:rsidRPr="005866BE">
              <w:t>Excellent IT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496A9" w14:textId="391559BF" w:rsidR="00C70FA5" w:rsidRPr="005866BE" w:rsidRDefault="00C70FA5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4B520" w14:textId="787868EF" w:rsidR="00C70FA5" w:rsidRPr="005866BE" w:rsidRDefault="00C70FA5" w:rsidP="00720C16"/>
        </w:tc>
      </w:tr>
      <w:tr w:rsidR="00EF6451" w:rsidRPr="005866BE" w14:paraId="14965B7D" w14:textId="77777777" w:rsidTr="005F7AB8">
        <w:trPr>
          <w:trHeight w:val="566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14:paraId="7D4ADC73" w14:textId="77777777" w:rsidR="00EF6451" w:rsidRPr="005866BE" w:rsidRDefault="00EF6451" w:rsidP="00720C16">
            <w:r w:rsidRPr="005866BE">
              <w:t>Interests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F82210" w14:textId="2F9D44A4" w:rsidR="00EF6451" w:rsidRPr="005866BE" w:rsidRDefault="00EF6451" w:rsidP="00720C16">
            <w:r w:rsidRPr="005866BE">
              <w:t>Physically active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F8413" w14:textId="3F277C54" w:rsidR="00EF6451" w:rsidRPr="005866BE" w:rsidRDefault="00EF6451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A9296" w14:textId="77777777" w:rsidR="00EF6451" w:rsidRPr="005866BE" w:rsidRDefault="00EF6451" w:rsidP="00720C16"/>
        </w:tc>
      </w:tr>
      <w:tr w:rsidR="00EF6451" w:rsidRPr="005866BE" w14:paraId="4D6FC753" w14:textId="77777777" w:rsidTr="009C28DE">
        <w:trPr>
          <w:trHeight w:val="346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67407977" w14:textId="77777777" w:rsidR="00EF6451" w:rsidRPr="005866BE" w:rsidRDefault="00EF6451" w:rsidP="00720C16"/>
        </w:tc>
        <w:tc>
          <w:tcPr>
            <w:tcW w:w="6379" w:type="dxa"/>
            <w:shd w:val="clear" w:color="auto" w:fill="auto"/>
            <w:vAlign w:val="center"/>
          </w:tcPr>
          <w:p w14:paraId="2F80A6C5" w14:textId="7A4DE32F" w:rsidR="00EF6451" w:rsidRPr="005866BE" w:rsidRDefault="00EF6451" w:rsidP="00720C16">
            <w:r w:rsidRPr="005866BE">
              <w:t>Working outdoors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A938D" w14:textId="4FEACDAD" w:rsidR="00EF6451" w:rsidRPr="005866BE" w:rsidRDefault="00EF6451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B8D12" w14:textId="77777777" w:rsidR="00EF6451" w:rsidRPr="005866BE" w:rsidRDefault="00EF6451" w:rsidP="00720C16"/>
        </w:tc>
      </w:tr>
      <w:tr w:rsidR="00EF6451" w:rsidRPr="005866BE" w14:paraId="4619CE60" w14:textId="77777777" w:rsidTr="009C28DE">
        <w:trPr>
          <w:trHeight w:val="452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543EA88C" w14:textId="77777777" w:rsidR="00EF6451" w:rsidRPr="005866BE" w:rsidRDefault="00EF6451" w:rsidP="00720C16"/>
        </w:tc>
        <w:tc>
          <w:tcPr>
            <w:tcW w:w="6379" w:type="dxa"/>
            <w:shd w:val="clear" w:color="auto" w:fill="auto"/>
            <w:vAlign w:val="center"/>
          </w:tcPr>
          <w:p w14:paraId="02D4E432" w14:textId="43D6C5CF" w:rsidR="00EF6451" w:rsidRPr="005866BE" w:rsidRDefault="00EF6451" w:rsidP="00720C16">
            <w:r w:rsidRPr="005866BE">
              <w:t>Working in a creative, adaptive environment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303C4" w14:textId="4CC22EF1" w:rsidR="00EF6451" w:rsidRPr="005866BE" w:rsidRDefault="00EF6451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4597C" w14:textId="77777777" w:rsidR="00EF6451" w:rsidRPr="005866BE" w:rsidRDefault="00EF6451" w:rsidP="00720C16"/>
        </w:tc>
      </w:tr>
      <w:tr w:rsidR="00EF6451" w:rsidRPr="005866BE" w14:paraId="14E8706E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670F1B1B" w14:textId="77777777" w:rsidR="00EF6451" w:rsidRPr="005866BE" w:rsidRDefault="00EF6451" w:rsidP="00720C16"/>
        </w:tc>
        <w:tc>
          <w:tcPr>
            <w:tcW w:w="6379" w:type="dxa"/>
            <w:shd w:val="clear" w:color="auto" w:fill="auto"/>
            <w:vAlign w:val="center"/>
          </w:tcPr>
          <w:p w14:paraId="498FB9AB" w14:textId="508FA333" w:rsidR="00EF6451" w:rsidRPr="005866BE" w:rsidRDefault="00EF6451" w:rsidP="00720C16">
            <w:r w:rsidRPr="005866BE">
              <w:t>Passionate about enabling young people with learning disabilities and autism to fulfil their potential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2AD50" w14:textId="3174B897" w:rsidR="00EF6451" w:rsidRPr="005866BE" w:rsidRDefault="00EF6451" w:rsidP="00720C16">
            <w:r w:rsidRPr="005866BE"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FA7E3" w14:textId="77777777" w:rsidR="00EF6451" w:rsidRPr="005866BE" w:rsidRDefault="00EF6451" w:rsidP="00720C16"/>
        </w:tc>
      </w:tr>
      <w:tr w:rsidR="00EF6451" w:rsidRPr="005866BE" w14:paraId="39DD955A" w14:textId="77777777" w:rsidTr="009C28DE">
        <w:trPr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14:paraId="342DF1F2" w14:textId="77777777" w:rsidR="00EF6451" w:rsidRPr="005866BE" w:rsidRDefault="00EF6451" w:rsidP="00720C16"/>
        </w:tc>
        <w:tc>
          <w:tcPr>
            <w:tcW w:w="6379" w:type="dxa"/>
            <w:shd w:val="clear" w:color="auto" w:fill="auto"/>
            <w:vAlign w:val="center"/>
          </w:tcPr>
          <w:p w14:paraId="61A79D6A" w14:textId="65DA4342" w:rsidR="00EF6451" w:rsidRPr="005866BE" w:rsidRDefault="00EF6451" w:rsidP="00720C16">
            <w:r w:rsidRPr="005866BE">
              <w:t>Love and passion for animals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ED6CD" w14:textId="134AD2E8" w:rsidR="00EF6451" w:rsidRPr="005866BE" w:rsidRDefault="00EF6451" w:rsidP="00720C16"/>
        </w:tc>
        <w:tc>
          <w:tcPr>
            <w:tcW w:w="1134" w:type="dxa"/>
            <w:shd w:val="clear" w:color="auto" w:fill="auto"/>
            <w:vAlign w:val="center"/>
          </w:tcPr>
          <w:p w14:paraId="49937ADF" w14:textId="3889C056" w:rsidR="00EF6451" w:rsidRPr="005866BE" w:rsidRDefault="005F7AB8" w:rsidP="00720C16">
            <w:r w:rsidRPr="005866BE">
              <w:t>x</w:t>
            </w:r>
          </w:p>
        </w:tc>
      </w:tr>
    </w:tbl>
    <w:p w14:paraId="46270400" w14:textId="12A591D1" w:rsidR="00DF3FF0" w:rsidRPr="00443449" w:rsidRDefault="00DF3FF0" w:rsidP="00720C16">
      <w:r w:rsidRPr="005866BE">
        <w:t>13/02/2023</w:t>
      </w:r>
      <w:r w:rsidR="00720C16" w:rsidRPr="005866BE">
        <w:t xml:space="preserve"> SM/JR</w:t>
      </w:r>
    </w:p>
    <w:p w14:paraId="3E493D99" w14:textId="74D7B924" w:rsidR="00AC6CB9" w:rsidRPr="00443449" w:rsidRDefault="00AC6CB9" w:rsidP="00720C16"/>
    <w:sectPr w:rsidR="00AC6CB9" w:rsidRPr="00443449" w:rsidSect="00A26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5C67" w14:textId="77777777" w:rsidR="00697703" w:rsidRDefault="00697703" w:rsidP="00720C16">
      <w:r>
        <w:separator/>
      </w:r>
    </w:p>
  </w:endnote>
  <w:endnote w:type="continuationSeparator" w:id="0">
    <w:p w14:paraId="5A452BDF" w14:textId="77777777" w:rsidR="00697703" w:rsidRDefault="00697703" w:rsidP="0072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905A" w14:textId="77777777" w:rsidR="00697703" w:rsidRDefault="00697703" w:rsidP="00720C16">
      <w:r>
        <w:separator/>
      </w:r>
    </w:p>
  </w:footnote>
  <w:footnote w:type="continuationSeparator" w:id="0">
    <w:p w14:paraId="15C10A08" w14:textId="77777777" w:rsidR="00697703" w:rsidRDefault="00697703" w:rsidP="0072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pStyle w:val="ImportWordListStyleDefinition5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6"/>
    <w:multiLevelType w:val="multilevel"/>
    <w:tmpl w:val="894EE878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decimal"/>
      <w:pStyle w:val="ImportWordListStyleDefinition2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multilevel"/>
    <w:tmpl w:val="894EE87C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13"/>
    <w:multiLevelType w:val="multilevel"/>
    <w:tmpl w:val="894EE885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14"/>
    <w:multiLevelType w:val="multilevel"/>
    <w:tmpl w:val="894EE886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1E"/>
    <w:multiLevelType w:val="multilevel"/>
    <w:tmpl w:val="A6ACA3F4"/>
    <w:lvl w:ilvl="0">
      <w:numFmt w:val="decimal"/>
      <w:pStyle w:val="ListParagraph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8"/>
    <w:multiLevelType w:val="multilevel"/>
    <w:tmpl w:val="894EE89A"/>
    <w:lvl w:ilvl="0">
      <w:start w:val="1"/>
      <w:numFmt w:val="decimal"/>
      <w:pStyle w:val="List31"/>
      <w:lvlText w:val="%1."/>
      <w:lvlJc w:val="left"/>
      <w:pPr>
        <w:tabs>
          <w:tab w:val="num" w:pos="393"/>
        </w:tabs>
        <w:ind w:left="393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5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29"/>
    <w:multiLevelType w:val="multilevel"/>
    <w:tmpl w:val="894EE89B"/>
    <w:lvl w:ilvl="0">
      <w:start w:val="1"/>
      <w:numFmt w:val="decimal"/>
      <w:pStyle w:val="ImportWordListStyleDefinition4"/>
      <w:lvlText w:val="%1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5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2B"/>
    <w:multiLevelType w:val="multilevel"/>
    <w:tmpl w:val="894EE89D"/>
    <w:lvl w:ilvl="0">
      <w:start w:val="1"/>
      <w:numFmt w:val="decimal"/>
      <w:pStyle w:val="List41"/>
      <w:lvlText w:val="%1."/>
      <w:lvlJc w:val="left"/>
      <w:pPr>
        <w:tabs>
          <w:tab w:val="num" w:pos="393"/>
        </w:tabs>
        <w:ind w:left="393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5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2C"/>
    <w:multiLevelType w:val="multilevel"/>
    <w:tmpl w:val="894EE89E"/>
    <w:lvl w:ilvl="0">
      <w:start w:val="1"/>
      <w:numFmt w:val="decimal"/>
      <w:pStyle w:val="ImportWordListStyleDefinition1"/>
      <w:lvlText w:val="%1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5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D526413"/>
    <w:multiLevelType w:val="hybridMultilevel"/>
    <w:tmpl w:val="019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F3674"/>
    <w:multiLevelType w:val="hybridMultilevel"/>
    <w:tmpl w:val="99C6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2D"/>
    <w:rsid w:val="000344C7"/>
    <w:rsid w:val="000470CE"/>
    <w:rsid w:val="000E157B"/>
    <w:rsid w:val="000F0955"/>
    <w:rsid w:val="0012085E"/>
    <w:rsid w:val="001226C2"/>
    <w:rsid w:val="001515DC"/>
    <w:rsid w:val="00167010"/>
    <w:rsid w:val="00191CD9"/>
    <w:rsid w:val="001A08C1"/>
    <w:rsid w:val="001A12E4"/>
    <w:rsid w:val="001C3855"/>
    <w:rsid w:val="001D00F6"/>
    <w:rsid w:val="001D768A"/>
    <w:rsid w:val="001F0DA5"/>
    <w:rsid w:val="001F6106"/>
    <w:rsid w:val="00241009"/>
    <w:rsid w:val="002620FC"/>
    <w:rsid w:val="0028383A"/>
    <w:rsid w:val="002A52AD"/>
    <w:rsid w:val="002B73C6"/>
    <w:rsid w:val="002C42DB"/>
    <w:rsid w:val="002E732F"/>
    <w:rsid w:val="0031192C"/>
    <w:rsid w:val="00313E37"/>
    <w:rsid w:val="003265AA"/>
    <w:rsid w:val="00364576"/>
    <w:rsid w:val="00364892"/>
    <w:rsid w:val="00373135"/>
    <w:rsid w:val="003A63E7"/>
    <w:rsid w:val="003C7E49"/>
    <w:rsid w:val="003D27A9"/>
    <w:rsid w:val="003E1982"/>
    <w:rsid w:val="00400C7F"/>
    <w:rsid w:val="00407DA2"/>
    <w:rsid w:val="004164AB"/>
    <w:rsid w:val="004375E1"/>
    <w:rsid w:val="00443449"/>
    <w:rsid w:val="0045166D"/>
    <w:rsid w:val="00454A88"/>
    <w:rsid w:val="004572F4"/>
    <w:rsid w:val="00484709"/>
    <w:rsid w:val="004878C4"/>
    <w:rsid w:val="004D7D09"/>
    <w:rsid w:val="005029F9"/>
    <w:rsid w:val="00515AD6"/>
    <w:rsid w:val="00520457"/>
    <w:rsid w:val="00547525"/>
    <w:rsid w:val="005866BE"/>
    <w:rsid w:val="00590A87"/>
    <w:rsid w:val="0059328D"/>
    <w:rsid w:val="005A19CF"/>
    <w:rsid w:val="005A62FA"/>
    <w:rsid w:val="005B240F"/>
    <w:rsid w:val="005B4208"/>
    <w:rsid w:val="005F7AB8"/>
    <w:rsid w:val="005F7D58"/>
    <w:rsid w:val="006124FE"/>
    <w:rsid w:val="00631647"/>
    <w:rsid w:val="00650AC2"/>
    <w:rsid w:val="006771E9"/>
    <w:rsid w:val="00686DE3"/>
    <w:rsid w:val="006920CE"/>
    <w:rsid w:val="00697703"/>
    <w:rsid w:val="00713F9D"/>
    <w:rsid w:val="00720C16"/>
    <w:rsid w:val="00744A9D"/>
    <w:rsid w:val="00745AD4"/>
    <w:rsid w:val="007676A6"/>
    <w:rsid w:val="0078014F"/>
    <w:rsid w:val="007B0EAB"/>
    <w:rsid w:val="007C0344"/>
    <w:rsid w:val="007E2FA4"/>
    <w:rsid w:val="00823F8C"/>
    <w:rsid w:val="00830E02"/>
    <w:rsid w:val="00860C0D"/>
    <w:rsid w:val="008A4F8C"/>
    <w:rsid w:val="008E2C51"/>
    <w:rsid w:val="008E744B"/>
    <w:rsid w:val="00940651"/>
    <w:rsid w:val="009574F3"/>
    <w:rsid w:val="0095792D"/>
    <w:rsid w:val="00962D8A"/>
    <w:rsid w:val="009A520D"/>
    <w:rsid w:val="009A5E8A"/>
    <w:rsid w:val="009C28DE"/>
    <w:rsid w:val="009D6A3F"/>
    <w:rsid w:val="009E1E6A"/>
    <w:rsid w:val="009F6505"/>
    <w:rsid w:val="00A50B6B"/>
    <w:rsid w:val="00A70A61"/>
    <w:rsid w:val="00AB1C4C"/>
    <w:rsid w:val="00AB35C0"/>
    <w:rsid w:val="00AC6CB9"/>
    <w:rsid w:val="00AD03A7"/>
    <w:rsid w:val="00AD6091"/>
    <w:rsid w:val="00B005B7"/>
    <w:rsid w:val="00B140C6"/>
    <w:rsid w:val="00B3354C"/>
    <w:rsid w:val="00B42223"/>
    <w:rsid w:val="00B476E4"/>
    <w:rsid w:val="00BC15A9"/>
    <w:rsid w:val="00BE6A32"/>
    <w:rsid w:val="00C70FA5"/>
    <w:rsid w:val="00C76A31"/>
    <w:rsid w:val="00C776D3"/>
    <w:rsid w:val="00C8086D"/>
    <w:rsid w:val="00C85BF5"/>
    <w:rsid w:val="00CA5A43"/>
    <w:rsid w:val="00CC6328"/>
    <w:rsid w:val="00CD1464"/>
    <w:rsid w:val="00D30051"/>
    <w:rsid w:val="00D60640"/>
    <w:rsid w:val="00D63C80"/>
    <w:rsid w:val="00D92ACD"/>
    <w:rsid w:val="00DD4809"/>
    <w:rsid w:val="00DF3DF4"/>
    <w:rsid w:val="00DF3FF0"/>
    <w:rsid w:val="00E53A1C"/>
    <w:rsid w:val="00E9645F"/>
    <w:rsid w:val="00E97770"/>
    <w:rsid w:val="00EC14EC"/>
    <w:rsid w:val="00EC4221"/>
    <w:rsid w:val="00EC5C0C"/>
    <w:rsid w:val="00ED65C5"/>
    <w:rsid w:val="00EE4A28"/>
    <w:rsid w:val="00EE52CA"/>
    <w:rsid w:val="00EE6F3E"/>
    <w:rsid w:val="00EF6451"/>
    <w:rsid w:val="00F32FE0"/>
    <w:rsid w:val="00F6631A"/>
    <w:rsid w:val="00F91860"/>
    <w:rsid w:val="00FA045D"/>
    <w:rsid w:val="00FC4380"/>
    <w:rsid w:val="00FF4112"/>
    <w:rsid w:val="230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3544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720C16"/>
    <w:pPr>
      <w:shd w:val="clear" w:color="auto" w:fill="FFFFFF"/>
      <w:spacing w:before="100" w:beforeAutospacing="1" w:after="75" w:line="276" w:lineRule="auto"/>
      <w:ind w:left="360"/>
      <w:outlineLvl w:val="0"/>
    </w:pPr>
    <w:rPr>
      <w:rFonts w:ascii="Arial" w:eastAsia="Arial Unicode MS" w:hAnsi="Arial" w:cs="Arial"/>
      <w:sz w:val="24"/>
      <w:szCs w:val="24"/>
      <w:u w:color="FF0000"/>
      <w:lang w:eastAsia="en-US"/>
    </w:rPr>
  </w:style>
  <w:style w:type="paragraph" w:styleId="Heading1">
    <w:name w:val="heading 1"/>
    <w:next w:val="Body1"/>
    <w:qFormat/>
    <w:pPr>
      <w:keepNext/>
      <w:keepLines/>
      <w:spacing w:before="480" w:line="276" w:lineRule="auto"/>
      <w:outlineLvl w:val="0"/>
    </w:pPr>
    <w:rPr>
      <w:rFonts w:ascii="Helvetica" w:eastAsia="Arial Unicode MS" w:hAnsi="Helvetica"/>
      <w:b/>
      <w:color w:val="365F91"/>
      <w:sz w:val="28"/>
      <w:u w:color="365F91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Subheading2">
    <w:name w:val="Subheading 2"/>
    <w:autoRedefine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customStyle="1" w:styleId="List0">
    <w:name w:val="List 0"/>
    <w:basedOn w:val="ImportWordListStyleDefinition5"/>
    <w:semiHidden/>
    <w:pPr>
      <w:numPr>
        <w:numId w:val="2"/>
      </w:numPr>
    </w:pPr>
  </w:style>
  <w:style w:type="paragraph" w:customStyle="1" w:styleId="ImportWordListStyleDefinition5">
    <w:name w:val="Import Word List Style Definition 5"/>
    <w:autoRedefine/>
    <w:pPr>
      <w:numPr>
        <w:numId w:val="3"/>
      </w:numPr>
    </w:pPr>
  </w:style>
  <w:style w:type="paragraph" w:customStyle="1" w:styleId="List1">
    <w:name w:val="List 1"/>
    <w:basedOn w:val="ImportWordListStyleDefinition2"/>
    <w:autoRedefine/>
    <w:semiHidden/>
    <w:pPr>
      <w:numPr>
        <w:numId w:val="4"/>
      </w:numPr>
    </w:pPr>
  </w:style>
  <w:style w:type="paragraph" w:customStyle="1" w:styleId="ImportWordListStyleDefinition2">
    <w:name w:val="Import Word List Style Definition 2"/>
    <w:pPr>
      <w:numPr>
        <w:numId w:val="5"/>
      </w:numPr>
    </w:pPr>
  </w:style>
  <w:style w:type="paragraph" w:customStyle="1" w:styleId="Numbered">
    <w:name w:val="Numbered"/>
    <w:pPr>
      <w:numPr>
        <w:numId w:val="6"/>
      </w:numPr>
    </w:pPr>
  </w:style>
  <w:style w:type="paragraph" w:customStyle="1" w:styleId="List21">
    <w:name w:val="List 21"/>
    <w:basedOn w:val="ImportWordListStyleDefinition10"/>
    <w:semiHidden/>
    <w:pPr>
      <w:numPr>
        <w:numId w:val="7"/>
      </w:numPr>
    </w:pPr>
  </w:style>
  <w:style w:type="paragraph" w:customStyle="1" w:styleId="ImportWordListStyleDefinition10">
    <w:name w:val="Import Word List Style Definition 10"/>
    <w:pPr>
      <w:numPr>
        <w:numId w:val="8"/>
      </w:numPr>
    </w:pPr>
  </w:style>
  <w:style w:type="paragraph" w:customStyle="1" w:styleId="List31">
    <w:name w:val="List 31"/>
    <w:basedOn w:val="ImportWordListStyleDefinition4"/>
    <w:semiHidden/>
    <w:pPr>
      <w:numPr>
        <w:numId w:val="10"/>
      </w:numPr>
    </w:pPr>
  </w:style>
  <w:style w:type="paragraph" w:customStyle="1" w:styleId="ImportWordListStyleDefinition4">
    <w:name w:val="Import Word List Style Definition 4"/>
    <w:pPr>
      <w:numPr>
        <w:numId w:val="11"/>
      </w:numPr>
    </w:pPr>
  </w:style>
  <w:style w:type="paragraph" w:customStyle="1" w:styleId="List41">
    <w:name w:val="List 41"/>
    <w:basedOn w:val="ImportWordListStyleDefinition1"/>
    <w:semiHidden/>
    <w:pPr>
      <w:numPr>
        <w:numId w:val="12"/>
      </w:numPr>
    </w:pPr>
  </w:style>
  <w:style w:type="paragraph" w:customStyle="1" w:styleId="ImportWordListStyleDefinition1">
    <w:name w:val="Import Word List Style Definition 1"/>
    <w:pPr>
      <w:numPr>
        <w:numId w:val="13"/>
      </w:numPr>
    </w:pPr>
  </w:style>
  <w:style w:type="paragraph" w:styleId="BalloonText">
    <w:name w:val="Balloon Text"/>
    <w:basedOn w:val="Normal"/>
    <w:link w:val="BalloonTextChar"/>
    <w:locked/>
    <w:rsid w:val="00E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EC"/>
    <w:rPr>
      <w:rFonts w:ascii="Segoe UI" w:eastAsia="Arial Unicode MS" w:hAnsi="Segoe UI" w:cs="Segoe UI"/>
      <w:sz w:val="18"/>
      <w:szCs w:val="18"/>
      <w:u w:color="FF0000"/>
      <w:lang w:val="en-US" w:eastAsia="en-US"/>
    </w:rPr>
  </w:style>
  <w:style w:type="paragraph" w:styleId="ListParagraph">
    <w:name w:val="List Paragraph"/>
    <w:basedOn w:val="Normal"/>
    <w:uiPriority w:val="34"/>
    <w:qFormat/>
    <w:rsid w:val="00C8086D"/>
    <w:pPr>
      <w:numPr>
        <w:numId w:val="9"/>
      </w:numPr>
      <w:contextualSpacing/>
    </w:pPr>
  </w:style>
  <w:style w:type="paragraph" w:customStyle="1" w:styleId="20-Modeltitel">
    <w:name w:val="20 - Model_titel"/>
    <w:basedOn w:val="Normal"/>
    <w:rsid w:val="00AB35C0"/>
    <w:pPr>
      <w:suppressAutoHyphens/>
      <w:autoSpaceDE w:val="0"/>
      <w:spacing w:after="850" w:line="320" w:lineRule="atLeast"/>
      <w:ind w:left="0"/>
      <w:jc w:val="center"/>
      <w:textAlignment w:val="baseline"/>
      <w:outlineLvl w:val="9"/>
    </w:pPr>
    <w:rPr>
      <w:rFonts w:ascii="Helvetica" w:eastAsia="Times New Roman" w:hAnsi="Helvetica" w:cs="Times New Roman"/>
      <w:caps/>
      <w:color w:val="000000"/>
      <w:spacing w:val="-4"/>
      <w:sz w:val="28"/>
      <w:szCs w:val="28"/>
      <w:lang w:val="nl-NL" w:eastAsia="ar-SA"/>
    </w:rPr>
  </w:style>
  <w:style w:type="paragraph" w:customStyle="1" w:styleId="22-Modeltekst">
    <w:name w:val="22 - Model_tekst"/>
    <w:basedOn w:val="Normal"/>
    <w:rsid w:val="00AB35C0"/>
    <w:pPr>
      <w:suppressAutoHyphens/>
      <w:autoSpaceDE w:val="0"/>
      <w:spacing w:after="170" w:line="280" w:lineRule="atLeast"/>
      <w:ind w:left="0"/>
      <w:jc w:val="both"/>
      <w:textAlignment w:val="baseline"/>
      <w:outlineLvl w:val="9"/>
    </w:pPr>
    <w:rPr>
      <w:rFonts w:ascii="NewCenturySchlbk" w:eastAsia="Times New Roman" w:hAnsi="NewCenturySchlbk" w:cs="Times New Roman"/>
      <w:color w:val="000000"/>
      <w:spacing w:val="-10"/>
      <w:sz w:val="22"/>
      <w:szCs w:val="22"/>
      <w:lang w:val="nl-NL" w:eastAsia="ar-SA"/>
    </w:rPr>
  </w:style>
  <w:style w:type="paragraph" w:customStyle="1" w:styleId="paragraph">
    <w:name w:val="paragraph"/>
    <w:basedOn w:val="Normal"/>
    <w:rsid w:val="00CD1464"/>
    <w:pPr>
      <w:spacing w:after="100" w:afterAutospacing="1" w:line="240" w:lineRule="auto"/>
      <w:ind w:left="0"/>
      <w:outlineLvl w:val="9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D1464"/>
  </w:style>
  <w:style w:type="character" w:customStyle="1" w:styleId="eop">
    <w:name w:val="eop"/>
    <w:basedOn w:val="DefaultParagraphFont"/>
    <w:rsid w:val="00CD1464"/>
  </w:style>
  <w:style w:type="paragraph" w:styleId="Header">
    <w:name w:val="header"/>
    <w:basedOn w:val="Normal"/>
    <w:link w:val="HeaderChar"/>
    <w:locked/>
    <w:rsid w:val="00B00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005B7"/>
    <w:rPr>
      <w:rFonts w:asciiTheme="majorHAnsi" w:eastAsia="Arial Unicode MS" w:hAnsiTheme="majorHAnsi" w:cstheme="majorHAnsi"/>
      <w:sz w:val="24"/>
      <w:szCs w:val="24"/>
      <w:u w:color="FF0000"/>
      <w:shd w:val="clear" w:color="auto" w:fill="FFFFFF"/>
      <w:lang w:eastAsia="en-US"/>
    </w:rPr>
  </w:style>
  <w:style w:type="paragraph" w:styleId="Footer">
    <w:name w:val="footer"/>
    <w:basedOn w:val="Normal"/>
    <w:link w:val="FooterChar"/>
    <w:locked/>
    <w:rsid w:val="00B00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005B7"/>
    <w:rPr>
      <w:rFonts w:asciiTheme="majorHAnsi" w:eastAsia="Arial Unicode MS" w:hAnsiTheme="majorHAnsi" w:cstheme="majorHAnsi"/>
      <w:sz w:val="24"/>
      <w:szCs w:val="24"/>
      <w:u w:color="FF000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720C16"/>
    <w:pPr>
      <w:shd w:val="clear" w:color="auto" w:fill="FFFFFF"/>
      <w:spacing w:before="100" w:beforeAutospacing="1" w:after="75" w:line="276" w:lineRule="auto"/>
      <w:ind w:left="360"/>
      <w:outlineLvl w:val="0"/>
    </w:pPr>
    <w:rPr>
      <w:rFonts w:ascii="Arial" w:eastAsia="Arial Unicode MS" w:hAnsi="Arial" w:cs="Arial"/>
      <w:sz w:val="24"/>
      <w:szCs w:val="24"/>
      <w:u w:color="FF0000"/>
      <w:lang w:eastAsia="en-US"/>
    </w:rPr>
  </w:style>
  <w:style w:type="paragraph" w:styleId="Heading1">
    <w:name w:val="heading 1"/>
    <w:next w:val="Body1"/>
    <w:qFormat/>
    <w:pPr>
      <w:keepNext/>
      <w:keepLines/>
      <w:spacing w:before="480" w:line="276" w:lineRule="auto"/>
      <w:outlineLvl w:val="0"/>
    </w:pPr>
    <w:rPr>
      <w:rFonts w:ascii="Helvetica" w:eastAsia="Arial Unicode MS" w:hAnsi="Helvetica"/>
      <w:b/>
      <w:color w:val="365F91"/>
      <w:sz w:val="28"/>
      <w:u w:color="365F91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Subheading2">
    <w:name w:val="Subheading 2"/>
    <w:autoRedefine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customStyle="1" w:styleId="List0">
    <w:name w:val="List 0"/>
    <w:basedOn w:val="ImportWordListStyleDefinition5"/>
    <w:semiHidden/>
    <w:pPr>
      <w:numPr>
        <w:numId w:val="2"/>
      </w:numPr>
    </w:pPr>
  </w:style>
  <w:style w:type="paragraph" w:customStyle="1" w:styleId="ImportWordListStyleDefinition5">
    <w:name w:val="Import Word List Style Definition 5"/>
    <w:autoRedefine/>
    <w:pPr>
      <w:numPr>
        <w:numId w:val="3"/>
      </w:numPr>
    </w:pPr>
  </w:style>
  <w:style w:type="paragraph" w:customStyle="1" w:styleId="List1">
    <w:name w:val="List 1"/>
    <w:basedOn w:val="ImportWordListStyleDefinition2"/>
    <w:autoRedefine/>
    <w:semiHidden/>
    <w:pPr>
      <w:numPr>
        <w:numId w:val="4"/>
      </w:numPr>
    </w:pPr>
  </w:style>
  <w:style w:type="paragraph" w:customStyle="1" w:styleId="ImportWordListStyleDefinition2">
    <w:name w:val="Import Word List Style Definition 2"/>
    <w:pPr>
      <w:numPr>
        <w:numId w:val="5"/>
      </w:numPr>
    </w:pPr>
  </w:style>
  <w:style w:type="paragraph" w:customStyle="1" w:styleId="Numbered">
    <w:name w:val="Numbered"/>
    <w:pPr>
      <w:numPr>
        <w:numId w:val="6"/>
      </w:numPr>
    </w:pPr>
  </w:style>
  <w:style w:type="paragraph" w:customStyle="1" w:styleId="List21">
    <w:name w:val="List 21"/>
    <w:basedOn w:val="ImportWordListStyleDefinition10"/>
    <w:semiHidden/>
    <w:pPr>
      <w:numPr>
        <w:numId w:val="7"/>
      </w:numPr>
    </w:pPr>
  </w:style>
  <w:style w:type="paragraph" w:customStyle="1" w:styleId="ImportWordListStyleDefinition10">
    <w:name w:val="Import Word List Style Definition 10"/>
    <w:pPr>
      <w:numPr>
        <w:numId w:val="8"/>
      </w:numPr>
    </w:pPr>
  </w:style>
  <w:style w:type="paragraph" w:customStyle="1" w:styleId="List31">
    <w:name w:val="List 31"/>
    <w:basedOn w:val="ImportWordListStyleDefinition4"/>
    <w:semiHidden/>
    <w:pPr>
      <w:numPr>
        <w:numId w:val="10"/>
      </w:numPr>
    </w:pPr>
  </w:style>
  <w:style w:type="paragraph" w:customStyle="1" w:styleId="ImportWordListStyleDefinition4">
    <w:name w:val="Import Word List Style Definition 4"/>
    <w:pPr>
      <w:numPr>
        <w:numId w:val="11"/>
      </w:numPr>
    </w:pPr>
  </w:style>
  <w:style w:type="paragraph" w:customStyle="1" w:styleId="List41">
    <w:name w:val="List 41"/>
    <w:basedOn w:val="ImportWordListStyleDefinition1"/>
    <w:semiHidden/>
    <w:pPr>
      <w:numPr>
        <w:numId w:val="12"/>
      </w:numPr>
    </w:pPr>
  </w:style>
  <w:style w:type="paragraph" w:customStyle="1" w:styleId="ImportWordListStyleDefinition1">
    <w:name w:val="Import Word List Style Definition 1"/>
    <w:pPr>
      <w:numPr>
        <w:numId w:val="13"/>
      </w:numPr>
    </w:pPr>
  </w:style>
  <w:style w:type="paragraph" w:styleId="BalloonText">
    <w:name w:val="Balloon Text"/>
    <w:basedOn w:val="Normal"/>
    <w:link w:val="BalloonTextChar"/>
    <w:locked/>
    <w:rsid w:val="00E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EC"/>
    <w:rPr>
      <w:rFonts w:ascii="Segoe UI" w:eastAsia="Arial Unicode MS" w:hAnsi="Segoe UI" w:cs="Segoe UI"/>
      <w:sz w:val="18"/>
      <w:szCs w:val="18"/>
      <w:u w:color="FF0000"/>
      <w:lang w:val="en-US" w:eastAsia="en-US"/>
    </w:rPr>
  </w:style>
  <w:style w:type="paragraph" w:styleId="ListParagraph">
    <w:name w:val="List Paragraph"/>
    <w:basedOn w:val="Normal"/>
    <w:uiPriority w:val="34"/>
    <w:qFormat/>
    <w:rsid w:val="00C8086D"/>
    <w:pPr>
      <w:numPr>
        <w:numId w:val="9"/>
      </w:numPr>
      <w:contextualSpacing/>
    </w:pPr>
  </w:style>
  <w:style w:type="paragraph" w:customStyle="1" w:styleId="20-Modeltitel">
    <w:name w:val="20 - Model_titel"/>
    <w:basedOn w:val="Normal"/>
    <w:rsid w:val="00AB35C0"/>
    <w:pPr>
      <w:suppressAutoHyphens/>
      <w:autoSpaceDE w:val="0"/>
      <w:spacing w:after="850" w:line="320" w:lineRule="atLeast"/>
      <w:ind w:left="0"/>
      <w:jc w:val="center"/>
      <w:textAlignment w:val="baseline"/>
      <w:outlineLvl w:val="9"/>
    </w:pPr>
    <w:rPr>
      <w:rFonts w:ascii="Helvetica" w:eastAsia="Times New Roman" w:hAnsi="Helvetica" w:cs="Times New Roman"/>
      <w:caps/>
      <w:color w:val="000000"/>
      <w:spacing w:val="-4"/>
      <w:sz w:val="28"/>
      <w:szCs w:val="28"/>
      <w:lang w:val="nl-NL" w:eastAsia="ar-SA"/>
    </w:rPr>
  </w:style>
  <w:style w:type="paragraph" w:customStyle="1" w:styleId="22-Modeltekst">
    <w:name w:val="22 - Model_tekst"/>
    <w:basedOn w:val="Normal"/>
    <w:rsid w:val="00AB35C0"/>
    <w:pPr>
      <w:suppressAutoHyphens/>
      <w:autoSpaceDE w:val="0"/>
      <w:spacing w:after="170" w:line="280" w:lineRule="atLeast"/>
      <w:ind w:left="0"/>
      <w:jc w:val="both"/>
      <w:textAlignment w:val="baseline"/>
      <w:outlineLvl w:val="9"/>
    </w:pPr>
    <w:rPr>
      <w:rFonts w:ascii="NewCenturySchlbk" w:eastAsia="Times New Roman" w:hAnsi="NewCenturySchlbk" w:cs="Times New Roman"/>
      <w:color w:val="000000"/>
      <w:spacing w:val="-10"/>
      <w:sz w:val="22"/>
      <w:szCs w:val="22"/>
      <w:lang w:val="nl-NL" w:eastAsia="ar-SA"/>
    </w:rPr>
  </w:style>
  <w:style w:type="paragraph" w:customStyle="1" w:styleId="paragraph">
    <w:name w:val="paragraph"/>
    <w:basedOn w:val="Normal"/>
    <w:rsid w:val="00CD1464"/>
    <w:pPr>
      <w:spacing w:after="100" w:afterAutospacing="1" w:line="240" w:lineRule="auto"/>
      <w:ind w:left="0"/>
      <w:outlineLvl w:val="9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D1464"/>
  </w:style>
  <w:style w:type="character" w:customStyle="1" w:styleId="eop">
    <w:name w:val="eop"/>
    <w:basedOn w:val="DefaultParagraphFont"/>
    <w:rsid w:val="00CD1464"/>
  </w:style>
  <w:style w:type="paragraph" w:styleId="Header">
    <w:name w:val="header"/>
    <w:basedOn w:val="Normal"/>
    <w:link w:val="HeaderChar"/>
    <w:locked/>
    <w:rsid w:val="00B00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005B7"/>
    <w:rPr>
      <w:rFonts w:asciiTheme="majorHAnsi" w:eastAsia="Arial Unicode MS" w:hAnsiTheme="majorHAnsi" w:cstheme="majorHAnsi"/>
      <w:sz w:val="24"/>
      <w:szCs w:val="24"/>
      <w:u w:color="FF0000"/>
      <w:shd w:val="clear" w:color="auto" w:fill="FFFFFF"/>
      <w:lang w:eastAsia="en-US"/>
    </w:rPr>
  </w:style>
  <w:style w:type="paragraph" w:styleId="Footer">
    <w:name w:val="footer"/>
    <w:basedOn w:val="Normal"/>
    <w:link w:val="FooterChar"/>
    <w:locked/>
    <w:rsid w:val="00B005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005B7"/>
    <w:rPr>
      <w:rFonts w:asciiTheme="majorHAnsi" w:eastAsia="Arial Unicode MS" w:hAnsiTheme="majorHAnsi" w:cstheme="majorHAnsi"/>
      <w:sz w:val="24"/>
      <w:szCs w:val="24"/>
      <w:u w:color="FF0000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1C47F4512C2438F6D9D33EFF7CBDA" ma:contentTypeVersion="13" ma:contentTypeDescription="Create a new document." ma:contentTypeScope="" ma:versionID="2f81d3b7f48570024bcbd2b258d1b8ff">
  <xsd:schema xmlns:xsd="http://www.w3.org/2001/XMLSchema" xmlns:xs="http://www.w3.org/2001/XMLSchema" xmlns:p="http://schemas.microsoft.com/office/2006/metadata/properties" xmlns:ns2="8d4a2be3-9c4d-4bde-b8e9-1e3d8f18617f" xmlns:ns3="21da3018-7782-49c0-89c1-53a1ed320e85" targetNamespace="http://schemas.microsoft.com/office/2006/metadata/properties" ma:root="true" ma:fieldsID="8f19de61397e012440cd58654d4fde15" ns2:_="" ns3:_="">
    <xsd:import namespace="8d4a2be3-9c4d-4bde-b8e9-1e3d8f18617f"/>
    <xsd:import namespace="21da3018-7782-49c0-89c1-53a1ed320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a2be3-9c4d-4bde-b8e9-1e3d8f186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3018-7782-49c0-89c1-53a1ed320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d4a2be3-9c4d-4bde-b8e9-1e3d8f18617f" xsi:nil="true"/>
    <SharedWithUsers xmlns="21da3018-7782-49c0-89c1-53a1ed320e85">
      <UserInfo>
        <DisplayName>Niki Ashley</DisplayName>
        <AccountId>12</AccountId>
        <AccountType/>
      </UserInfo>
      <UserInfo>
        <DisplayName>Jo Rainsbury</DisplayName>
        <AccountId>930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146F-4EBC-481C-A3C9-7DB7C354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a2be3-9c4d-4bde-b8e9-1e3d8f18617f"/>
    <ds:schemaRef ds:uri="21da3018-7782-49c0-89c1-53a1ed320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3813-3532-480C-8E12-87D67FF9B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5071E-F252-4CC8-BF60-AFAA050178C3}">
  <ds:schemaRefs>
    <ds:schemaRef ds:uri="http://schemas.microsoft.com/office/2006/metadata/properties"/>
    <ds:schemaRef ds:uri="http://schemas.microsoft.com/office/infopath/2007/PartnerControls"/>
    <ds:schemaRef ds:uri="8d4a2be3-9c4d-4bde-b8e9-1e3d8f18617f"/>
    <ds:schemaRef ds:uri="21da3018-7782-49c0-89c1-53a1ed320e85"/>
  </ds:schemaRefs>
</ds:datastoreItem>
</file>

<file path=customXml/itemProps4.xml><?xml version="1.0" encoding="utf-8"?>
<ds:datastoreItem xmlns:ds="http://schemas.openxmlformats.org/officeDocument/2006/customXml" ds:itemID="{2208FCBE-C82A-4E1F-A3D2-32F9E4B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mylaptop</cp:lastModifiedBy>
  <cp:revision>4</cp:revision>
  <cp:lastPrinted>2023-03-01T11:13:00Z</cp:lastPrinted>
  <dcterms:created xsi:type="dcterms:W3CDTF">2023-03-07T15:42:00Z</dcterms:created>
  <dcterms:modified xsi:type="dcterms:W3CDTF">2023-03-09T12:10:00Z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0x0101006181C47F4512C2438F6D9D33EFF7CBDA</vt:lpwstr>
  </property>
</Properties>
</file>